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EA" w:rsidRPr="009A59BC" w:rsidRDefault="004674EA" w:rsidP="004674EA">
      <w:pPr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Если вы </w:t>
      </w: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проживали в саду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, то нужно 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предоставить справку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 садоводческого товарищества. В справке должны быть указаны:</w:t>
      </w:r>
    </w:p>
    <w:p w:rsidR="004674EA" w:rsidRPr="009A59BC" w:rsidRDefault="004674EA" w:rsidP="004674EA">
      <w:pPr>
        <w:pStyle w:val="a4"/>
        <w:numPr>
          <w:ilvl w:val="0"/>
          <w:numId w:val="1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реквизиты садоводческого товарищества</w:t>
      </w:r>
    </w:p>
    <w:p w:rsidR="004674EA" w:rsidRPr="009A59BC" w:rsidRDefault="004674EA" w:rsidP="004674EA">
      <w:pPr>
        <w:pStyle w:val="a4"/>
        <w:numPr>
          <w:ilvl w:val="0"/>
          <w:numId w:val="1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юридический адрес и телефон</w:t>
      </w:r>
    </w:p>
    <w:p w:rsidR="004674EA" w:rsidRPr="009A59BC" w:rsidRDefault="004674EA" w:rsidP="004674EA">
      <w:pPr>
        <w:pStyle w:val="a4"/>
        <w:numPr>
          <w:ilvl w:val="0"/>
          <w:numId w:val="1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период проживания гражданина в садоводческом товариществе</w:t>
      </w:r>
    </w:p>
    <w:p w:rsidR="004674EA" w:rsidRPr="009A59BC" w:rsidRDefault="004674EA" w:rsidP="004674EA">
      <w:pPr>
        <w:pStyle w:val="a4"/>
        <w:numPr>
          <w:ilvl w:val="0"/>
          <w:numId w:val="1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номер записи из журнала регистрации</w:t>
      </w:r>
    </w:p>
    <w:p w:rsidR="004674EA" w:rsidRPr="009A59BC" w:rsidRDefault="004674EA" w:rsidP="004674EA">
      <w:pPr>
        <w:pStyle w:val="a4"/>
        <w:numPr>
          <w:ilvl w:val="0"/>
          <w:numId w:val="1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подпись председателя садового товарищества</w:t>
      </w:r>
    </w:p>
    <w:p w:rsidR="004674EA" w:rsidRPr="009A59BC" w:rsidRDefault="004674EA" w:rsidP="004674EA">
      <w:pPr>
        <w:pStyle w:val="a4"/>
        <w:numPr>
          <w:ilvl w:val="0"/>
          <w:numId w:val="1"/>
        </w:numPr>
        <w:tabs>
          <w:tab w:val="left" w:pos="0"/>
        </w:tabs>
        <w:spacing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печать</w:t>
      </w:r>
    </w:p>
    <w:p w:rsidR="004674EA" w:rsidRPr="009A59BC" w:rsidRDefault="004674EA" w:rsidP="004674EA">
      <w:pPr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Если вы </w:t>
      </w: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уезжали в командировку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, то нужно предоставить командировочное удостоверение или справку о командировке, в которой должны быть указаны:</w:t>
      </w:r>
    </w:p>
    <w:p w:rsidR="004674EA" w:rsidRPr="009A59BC" w:rsidRDefault="004674EA" w:rsidP="004674EA">
      <w:pPr>
        <w:pStyle w:val="a4"/>
        <w:numPr>
          <w:ilvl w:val="0"/>
          <w:numId w:val="2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дата отбытия и дата прибытия гражданина</w:t>
      </w:r>
    </w:p>
    <w:p w:rsidR="004674EA" w:rsidRPr="009A59BC" w:rsidRDefault="004674EA" w:rsidP="004674EA">
      <w:pPr>
        <w:pStyle w:val="a4"/>
        <w:numPr>
          <w:ilvl w:val="0"/>
          <w:numId w:val="2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место нахождения гражданина</w:t>
      </w:r>
    </w:p>
    <w:p w:rsidR="004674EA" w:rsidRPr="009A59BC" w:rsidRDefault="004674EA" w:rsidP="004674EA">
      <w:pPr>
        <w:pStyle w:val="a4"/>
        <w:numPr>
          <w:ilvl w:val="0"/>
          <w:numId w:val="2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№ приказа о командировании</w:t>
      </w:r>
    </w:p>
    <w:p w:rsidR="004674EA" w:rsidRPr="009A59BC" w:rsidRDefault="004674EA" w:rsidP="004674EA">
      <w:pPr>
        <w:pStyle w:val="a4"/>
        <w:numPr>
          <w:ilvl w:val="0"/>
          <w:numId w:val="2"/>
        </w:numPr>
        <w:tabs>
          <w:tab w:val="left" w:pos="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подпись и печать отдела кадров</w:t>
      </w:r>
    </w:p>
    <w:p w:rsidR="004674EA" w:rsidRPr="009A59BC" w:rsidRDefault="004674EA" w:rsidP="004674EA">
      <w:pPr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sz w:val="24"/>
          <w:szCs w:val="24"/>
        </w:rPr>
        <w:t xml:space="preserve"> 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Если вы </w:t>
      </w: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находились в лечебном учреждении, интернате, санатории, пансионате, туристической базе, доме отдыха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, то нужно 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предоставить справку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этого учреждения, в которой должны быть указаны:</w:t>
      </w:r>
    </w:p>
    <w:p w:rsidR="004674EA" w:rsidRPr="009A59BC" w:rsidRDefault="004674EA" w:rsidP="004674EA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период пребывания гражданина</w:t>
      </w:r>
    </w:p>
    <w:p w:rsidR="004674EA" w:rsidRPr="009A59BC" w:rsidRDefault="004674EA" w:rsidP="004674EA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подпись руководителя учреждения</w:t>
      </w:r>
    </w:p>
    <w:p w:rsidR="004674EA" w:rsidRPr="009A59BC" w:rsidRDefault="004674EA" w:rsidP="004674EA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печать</w:t>
      </w:r>
    </w:p>
    <w:p w:rsidR="004674EA" w:rsidRPr="009A59BC" w:rsidRDefault="004674EA" w:rsidP="004674EA">
      <w:pPr>
        <w:pStyle w:val="a4"/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Если вы </w:t>
      </w: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проживали по месту временной регистрации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, то нужно предоставить (перерасчет производится за предыдущий период):</w:t>
      </w:r>
    </w:p>
    <w:p w:rsidR="004674EA" w:rsidRPr="009A59BC" w:rsidRDefault="004674EA" w:rsidP="004674EA">
      <w:pPr>
        <w:pStyle w:val="a4"/>
        <w:numPr>
          <w:ilvl w:val="1"/>
          <w:numId w:val="4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свидетельство о временной регистрации по месту пребывания</w:t>
      </w:r>
    </w:p>
    <w:p w:rsidR="004674EA" w:rsidRPr="009A59BC" w:rsidRDefault="004674EA" w:rsidP="004674EA">
      <w:pPr>
        <w:pStyle w:val="a4"/>
        <w:numPr>
          <w:ilvl w:val="1"/>
          <w:numId w:val="4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справку из жилищной организации о проживании по месту временной регистрации и оплате</w:t>
      </w:r>
    </w:p>
    <w:p w:rsidR="004674EA" w:rsidRPr="009A59BC" w:rsidRDefault="004674EA" w:rsidP="004674EA">
      <w:pPr>
        <w:pStyle w:val="a4"/>
        <w:numPr>
          <w:ilvl w:val="1"/>
          <w:numId w:val="4"/>
        </w:numPr>
        <w:tabs>
          <w:tab w:val="left" w:pos="0"/>
        </w:tabs>
        <w:spacing w:line="100" w:lineRule="atLeast"/>
        <w:rPr>
          <w:rFonts w:ascii="Trebuchet MS" w:hAnsi="Trebuchet MS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справку о составе семьи с места постоянной регистрации </w:t>
      </w:r>
    </w:p>
    <w:p w:rsidR="004674EA" w:rsidRPr="009A59BC" w:rsidRDefault="004674EA" w:rsidP="004674EA">
      <w:pPr>
        <w:pStyle w:val="a4"/>
        <w:tabs>
          <w:tab w:val="left" w:pos="15"/>
        </w:tabs>
        <w:spacing w:line="100" w:lineRule="atLeast"/>
        <w:rPr>
          <w:rFonts w:ascii="Trebuchet MS" w:hAnsi="Trebuchet MS"/>
          <w:color w:val="000000"/>
          <w:sz w:val="24"/>
          <w:szCs w:val="24"/>
        </w:rPr>
      </w:pPr>
    </w:p>
    <w:p w:rsidR="004674EA" w:rsidRPr="009A59BC" w:rsidRDefault="004674EA" w:rsidP="004674EA">
      <w:pPr>
        <w:pStyle w:val="a4"/>
        <w:spacing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При нахождении гражданина на государственном обеспечении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 нужно 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предоставить справку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 УСЗН, интерната или детского дома. Перерасчет производится за предыдущий период.</w:t>
      </w:r>
    </w:p>
    <w:p w:rsidR="004674EA" w:rsidRPr="009A59BC" w:rsidRDefault="004674EA" w:rsidP="004674EA">
      <w:pPr>
        <w:spacing w:after="12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Если вы </w:t>
      </w: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проходили военную службу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, то нужно 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предоставить справку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 военкомата или удостоверение из воинской части, в котором должно быть указано:</w:t>
      </w:r>
    </w:p>
    <w:p w:rsidR="004674EA" w:rsidRPr="009A59BC" w:rsidRDefault="004674EA" w:rsidP="004674EA">
      <w:pPr>
        <w:pStyle w:val="a4"/>
        <w:numPr>
          <w:ilvl w:val="0"/>
          <w:numId w:val="5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№ приказа</w:t>
      </w:r>
    </w:p>
    <w:p w:rsidR="004674EA" w:rsidRPr="009A59BC" w:rsidRDefault="004674EA" w:rsidP="004674EA">
      <w:pPr>
        <w:pStyle w:val="a4"/>
        <w:numPr>
          <w:ilvl w:val="0"/>
          <w:numId w:val="5"/>
        </w:numPr>
        <w:tabs>
          <w:tab w:val="left" w:pos="0"/>
        </w:tabs>
        <w:spacing w:line="100" w:lineRule="atLeast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срок службы</w:t>
      </w:r>
    </w:p>
    <w:p w:rsidR="004674EA" w:rsidRPr="009A59BC" w:rsidRDefault="004674EA" w:rsidP="004674EA">
      <w:pPr>
        <w:spacing w:after="12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 xml:space="preserve">При нахождении гражданина в заключении 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нужно 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предоставить справку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 суда или исправительного учреждения, в которых должны быть указаны:</w:t>
      </w:r>
    </w:p>
    <w:p w:rsidR="004674EA" w:rsidRPr="009A59BC" w:rsidRDefault="004674EA" w:rsidP="004674EA">
      <w:pPr>
        <w:pStyle w:val="a4"/>
        <w:numPr>
          <w:ilvl w:val="0"/>
          <w:numId w:val="6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приговор суда</w:t>
      </w:r>
    </w:p>
    <w:p w:rsidR="004674EA" w:rsidRPr="009A59BC" w:rsidRDefault="004674EA" w:rsidP="004674EA">
      <w:pPr>
        <w:pStyle w:val="a4"/>
        <w:numPr>
          <w:ilvl w:val="0"/>
          <w:numId w:val="6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срок нахождения в местах лишения свободы</w:t>
      </w:r>
    </w:p>
    <w:p w:rsidR="004674EA" w:rsidRPr="009A59BC" w:rsidRDefault="004674EA" w:rsidP="004674EA">
      <w:pPr>
        <w:pStyle w:val="a4"/>
        <w:numPr>
          <w:ilvl w:val="0"/>
          <w:numId w:val="6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lastRenderedPageBreak/>
        <w:t>подпись руководителя учреждения</w:t>
      </w:r>
    </w:p>
    <w:p w:rsidR="004674EA" w:rsidRPr="009A59BC" w:rsidRDefault="004674EA" w:rsidP="004674EA">
      <w:pPr>
        <w:pStyle w:val="a4"/>
        <w:numPr>
          <w:ilvl w:val="0"/>
          <w:numId w:val="6"/>
        </w:numPr>
        <w:tabs>
          <w:tab w:val="left" w:pos="0"/>
        </w:tabs>
        <w:spacing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печать</w:t>
      </w:r>
    </w:p>
    <w:p w:rsidR="004674EA" w:rsidRPr="009A59BC" w:rsidRDefault="004674EA" w:rsidP="004674EA">
      <w:pPr>
        <w:spacing w:after="12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Если вы </w:t>
      </w:r>
      <w:r w:rsidRPr="009A59BC">
        <w:rPr>
          <w:rStyle w:val="a3"/>
          <w:rFonts w:ascii="Times New Roman" w:hAnsi="Times New Roman"/>
          <w:color w:val="000000"/>
          <w:sz w:val="24"/>
          <w:szCs w:val="24"/>
        </w:rPr>
        <w:t>проходите обучение в другом городе</w:t>
      </w: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, то нужно предоставить справку из учебного заведения, в которой должны быть указан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ы(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перерасчет производится за прошедший период):</w:t>
      </w:r>
    </w:p>
    <w:p w:rsidR="004674EA" w:rsidRPr="009A59BC" w:rsidRDefault="004674EA" w:rsidP="004674EA">
      <w:pPr>
        <w:pStyle w:val="a4"/>
        <w:numPr>
          <w:ilvl w:val="0"/>
          <w:numId w:val="7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наименование учебного учреждения</w:t>
      </w:r>
    </w:p>
    <w:p w:rsidR="004674EA" w:rsidRPr="009A59BC" w:rsidRDefault="004674EA" w:rsidP="004674EA">
      <w:pPr>
        <w:pStyle w:val="a4"/>
        <w:numPr>
          <w:ilvl w:val="0"/>
          <w:numId w:val="7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даты начала и окончания учебного периода</w:t>
      </w:r>
    </w:p>
    <w:p w:rsidR="004674EA" w:rsidRPr="009A59BC" w:rsidRDefault="004674EA" w:rsidP="004674EA">
      <w:pPr>
        <w:pStyle w:val="a4"/>
        <w:numPr>
          <w:ilvl w:val="0"/>
          <w:numId w:val="7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подпись руководителя</w:t>
      </w:r>
    </w:p>
    <w:p w:rsidR="004674EA" w:rsidRPr="009A59BC" w:rsidRDefault="004674EA" w:rsidP="004674EA">
      <w:pPr>
        <w:pStyle w:val="a4"/>
        <w:numPr>
          <w:ilvl w:val="0"/>
          <w:numId w:val="7"/>
        </w:num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9A59BC">
        <w:rPr>
          <w:rFonts w:ascii="Times New Roman" w:hAnsi="Times New Roman"/>
          <w:color w:val="000000"/>
          <w:sz w:val="24"/>
          <w:szCs w:val="24"/>
        </w:rPr>
        <w:t>печать</w:t>
      </w:r>
    </w:p>
    <w:p w:rsidR="004674EA" w:rsidRPr="009A59BC" w:rsidRDefault="004674EA" w:rsidP="004674E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4674EA" w:rsidRPr="009A59BC" w:rsidRDefault="004674EA" w:rsidP="004674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СПРАВКА ДЕЙСТВИТЕЛЬНА В ТЕЧЕНИ</w:t>
      </w:r>
      <w:proofErr w:type="gramStart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gramEnd"/>
      <w:r w:rsidRPr="009A59BC">
        <w:rPr>
          <w:rFonts w:ascii="Times New Roman" w:hAnsi="Times New Roman"/>
          <w:b/>
          <w:bCs/>
          <w:color w:val="000000"/>
          <w:sz w:val="24"/>
          <w:szCs w:val="24"/>
        </w:rPr>
        <w:t xml:space="preserve"> 6 МЕСЯЦЕВ</w:t>
      </w:r>
    </w:p>
    <w:p w:rsidR="004674EA" w:rsidRPr="009A59BC" w:rsidRDefault="004674EA" w:rsidP="004674EA">
      <w:pPr>
        <w:rPr>
          <w:rFonts w:ascii="Times New Roman" w:hAnsi="Times New Roman"/>
          <w:sz w:val="24"/>
          <w:szCs w:val="24"/>
        </w:rPr>
      </w:pPr>
      <w:r w:rsidRPr="009A59BC">
        <w:rPr>
          <w:rFonts w:ascii="Times New Roman" w:hAnsi="Times New Roman"/>
          <w:sz w:val="24"/>
          <w:szCs w:val="24"/>
        </w:rPr>
        <w:t xml:space="preserve">      </w:t>
      </w:r>
    </w:p>
    <w:p w:rsidR="004674EA" w:rsidRPr="009A59BC" w:rsidRDefault="004674EA" w:rsidP="004674EA">
      <w:pPr>
        <w:rPr>
          <w:rFonts w:ascii="Times New Roman" w:hAnsi="Times New Roman"/>
          <w:sz w:val="24"/>
          <w:szCs w:val="24"/>
        </w:rPr>
      </w:pPr>
      <w:r w:rsidRPr="009A59BC">
        <w:rPr>
          <w:rFonts w:ascii="Times New Roman" w:hAnsi="Times New Roman"/>
          <w:sz w:val="24"/>
          <w:szCs w:val="24"/>
        </w:rPr>
        <w:t xml:space="preserve">  </w:t>
      </w:r>
      <w:r w:rsidRPr="009A59BC">
        <w:rPr>
          <w:rFonts w:ascii="Times New Roman" w:hAnsi="Times New Roman"/>
          <w:b/>
          <w:sz w:val="24"/>
          <w:szCs w:val="24"/>
        </w:rPr>
        <w:t>тел. 48-10-10; 48-10-11</w:t>
      </w:r>
    </w:p>
    <w:p w:rsidR="004674EA" w:rsidRPr="009A59BC" w:rsidRDefault="004674EA" w:rsidP="004674EA">
      <w:pPr>
        <w:jc w:val="center"/>
        <w:rPr>
          <w:rFonts w:ascii="Times New Roman" w:hAnsi="Times New Roman"/>
          <w:sz w:val="24"/>
          <w:szCs w:val="24"/>
        </w:rPr>
      </w:pPr>
    </w:p>
    <w:p w:rsidR="00FD1090" w:rsidRDefault="00FD1090">
      <w:bookmarkStart w:id="0" w:name="_GoBack"/>
      <w:bookmarkEnd w:id="0"/>
    </w:p>
    <w:sectPr w:rsidR="00FD109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1414"/>
        </w:tabs>
        <w:ind w:left="1414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A"/>
    <w:rsid w:val="004674EA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A"/>
    <w:pPr>
      <w:suppressAutoHyphens/>
    </w:pPr>
    <w:rPr>
      <w:rFonts w:ascii="Calibri" w:eastAsia="SimSun" w:hAnsi="Calibri" w:cs="font30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4EA"/>
    <w:rPr>
      <w:b/>
      <w:bCs/>
    </w:rPr>
  </w:style>
  <w:style w:type="paragraph" w:styleId="a4">
    <w:name w:val="Body Text"/>
    <w:basedOn w:val="a"/>
    <w:link w:val="a5"/>
    <w:rsid w:val="004674EA"/>
    <w:pPr>
      <w:spacing w:after="120"/>
    </w:pPr>
  </w:style>
  <w:style w:type="character" w:customStyle="1" w:styleId="a5">
    <w:name w:val="Основной текст Знак"/>
    <w:basedOn w:val="a0"/>
    <w:link w:val="a4"/>
    <w:rsid w:val="004674EA"/>
    <w:rPr>
      <w:rFonts w:ascii="Calibri" w:eastAsia="SimSun" w:hAnsi="Calibri" w:cs="font30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A"/>
    <w:pPr>
      <w:suppressAutoHyphens/>
    </w:pPr>
    <w:rPr>
      <w:rFonts w:ascii="Calibri" w:eastAsia="SimSun" w:hAnsi="Calibri" w:cs="font30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4EA"/>
    <w:rPr>
      <w:b/>
      <w:bCs/>
    </w:rPr>
  </w:style>
  <w:style w:type="paragraph" w:styleId="a4">
    <w:name w:val="Body Text"/>
    <w:basedOn w:val="a"/>
    <w:link w:val="a5"/>
    <w:rsid w:val="004674EA"/>
    <w:pPr>
      <w:spacing w:after="120"/>
    </w:pPr>
  </w:style>
  <w:style w:type="character" w:customStyle="1" w:styleId="a5">
    <w:name w:val="Основной текст Знак"/>
    <w:basedOn w:val="a0"/>
    <w:link w:val="a4"/>
    <w:rsid w:val="004674EA"/>
    <w:rPr>
      <w:rFonts w:ascii="Calibri" w:eastAsia="SimSun" w:hAnsi="Calibri" w:cs="font3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2017-10-24T14:13:00Z</dcterms:created>
  <dcterms:modified xsi:type="dcterms:W3CDTF">2017-10-24T14:15:00Z</dcterms:modified>
</cp:coreProperties>
</file>